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6CC16" w14:textId="77777777" w:rsidR="00CD69B8" w:rsidRPr="00456C86" w:rsidRDefault="00CD69B8" w:rsidP="00CD69B8">
      <w:pPr>
        <w:widowControl w:val="0"/>
        <w:autoSpaceDE w:val="0"/>
        <w:autoSpaceDN w:val="0"/>
        <w:adjustRightInd w:val="0"/>
        <w:jc w:val="center"/>
        <w:rPr>
          <w:b/>
          <w:u w:val="single"/>
        </w:rPr>
      </w:pPr>
      <w:r w:rsidRPr="00456C86">
        <w:rPr>
          <w:b/>
          <w:u w:val="single"/>
        </w:rPr>
        <w:t>Buck-I-SERV Board Application</w:t>
      </w:r>
    </w:p>
    <w:p w14:paraId="03C03E8A" w14:textId="212F4745" w:rsidR="00CD69B8" w:rsidRPr="00456C86" w:rsidRDefault="00C46C7C" w:rsidP="00CD69B8">
      <w:pPr>
        <w:widowControl w:val="0"/>
        <w:autoSpaceDE w:val="0"/>
        <w:autoSpaceDN w:val="0"/>
        <w:adjustRightInd w:val="0"/>
        <w:jc w:val="center"/>
        <w:rPr>
          <w:b/>
          <w:u w:val="single"/>
        </w:rPr>
      </w:pPr>
      <w:r>
        <w:rPr>
          <w:b/>
          <w:u w:val="single"/>
        </w:rPr>
        <w:t>2019 - 2020</w:t>
      </w:r>
    </w:p>
    <w:p w14:paraId="012BDFBF" w14:textId="77777777" w:rsidR="00CD69B8" w:rsidRPr="00456C86" w:rsidRDefault="00CD69B8" w:rsidP="00CD69B8">
      <w:pPr>
        <w:widowControl w:val="0"/>
        <w:autoSpaceDE w:val="0"/>
        <w:autoSpaceDN w:val="0"/>
        <w:adjustRightInd w:val="0"/>
      </w:pPr>
    </w:p>
    <w:p w14:paraId="0B334AED" w14:textId="77777777" w:rsidR="00456C86" w:rsidRDefault="00CD69B8" w:rsidP="00CD69B8">
      <w:pPr>
        <w:widowControl w:val="0"/>
        <w:autoSpaceDE w:val="0"/>
        <w:autoSpaceDN w:val="0"/>
        <w:adjustRightInd w:val="0"/>
      </w:pPr>
      <w:r w:rsidRPr="00456C86">
        <w:rPr>
          <w:b/>
        </w:rPr>
        <w:t>Position Description:</w:t>
      </w:r>
      <w:r w:rsidRPr="00456C86">
        <w:t xml:space="preserve"> </w:t>
      </w:r>
    </w:p>
    <w:p w14:paraId="786B97CF" w14:textId="77777777" w:rsidR="00806803" w:rsidRDefault="00CD69B8" w:rsidP="00CD69B8">
      <w:pPr>
        <w:widowControl w:val="0"/>
        <w:autoSpaceDE w:val="0"/>
        <w:autoSpaceDN w:val="0"/>
        <w:adjustRightInd w:val="0"/>
        <w:rPr>
          <w:rFonts w:cs="Helvetica"/>
          <w:color w:val="262626"/>
        </w:rPr>
      </w:pPr>
      <w:r w:rsidRPr="00456C86">
        <w:rPr>
          <w:rFonts w:cs="Helvetica"/>
          <w:color w:val="262626"/>
        </w:rPr>
        <w:t xml:space="preserve">As a part of the Office of Student Activities and the Office of Student Life, the Buck-I-SERV Board serves to support the largest week-long alternative break program in the nation. Each year, the Buck-I-SERV Board, composed of approximately 15 undergraduate students, assists in the coordination, planning, and delivery of over 80 service sites located in different regions around the world. Additionally, the Board facilitates all trainings and events for the Buck-I-SERV community including leader trainings, Kick-Off and Welcome Back events. </w:t>
      </w:r>
    </w:p>
    <w:p w14:paraId="247C7BCF" w14:textId="77777777" w:rsidR="00806803" w:rsidRDefault="00806803" w:rsidP="00CD69B8">
      <w:pPr>
        <w:widowControl w:val="0"/>
        <w:autoSpaceDE w:val="0"/>
        <w:autoSpaceDN w:val="0"/>
        <w:adjustRightInd w:val="0"/>
        <w:rPr>
          <w:rFonts w:cs="Helvetica"/>
          <w:color w:val="262626"/>
        </w:rPr>
      </w:pPr>
    </w:p>
    <w:p w14:paraId="0441C7DD" w14:textId="52ABD0F7" w:rsidR="00CD69B8" w:rsidRPr="00456C86" w:rsidRDefault="00CD69B8" w:rsidP="00CD69B8">
      <w:pPr>
        <w:widowControl w:val="0"/>
        <w:autoSpaceDE w:val="0"/>
        <w:autoSpaceDN w:val="0"/>
        <w:adjustRightInd w:val="0"/>
        <w:rPr>
          <w:rFonts w:cs="Helvetica"/>
          <w:color w:val="262626"/>
        </w:rPr>
      </w:pPr>
      <w:r w:rsidRPr="00456C86">
        <w:rPr>
          <w:rFonts w:cs="Helvetica"/>
          <w:color w:val="262626"/>
        </w:rPr>
        <w:t xml:space="preserve">The Buck-I-SERV Board position is unpaid. Buck-I-SERV relies heavily on the commitment and passion of the board to help in the planning stages and implementation of all Buck-I-SERV experiences. Students who are interested in holding a position should be interested in learning more about service, community engagement, </w:t>
      </w:r>
      <w:r w:rsidR="00456C86" w:rsidRPr="00456C86">
        <w:rPr>
          <w:rFonts w:cs="Helvetica"/>
          <w:color w:val="262626"/>
        </w:rPr>
        <w:t>relationship building</w:t>
      </w:r>
      <w:r w:rsidRPr="00456C86">
        <w:rPr>
          <w:rFonts w:cs="Helvetica"/>
          <w:color w:val="262626"/>
        </w:rPr>
        <w:t xml:space="preserve">, leadership, social justice, event planning, and mentorship. </w:t>
      </w:r>
    </w:p>
    <w:p w14:paraId="6A9D0F7F" w14:textId="77777777" w:rsidR="00CD69B8" w:rsidRPr="00456C86" w:rsidRDefault="00CD69B8" w:rsidP="00CD69B8"/>
    <w:p w14:paraId="26686D67" w14:textId="7BE26525" w:rsidR="00CD69B8" w:rsidRPr="00456C86" w:rsidRDefault="00D262EC" w:rsidP="00CD69B8">
      <w:pPr>
        <w:rPr>
          <w:b/>
        </w:rPr>
      </w:pPr>
      <w:r>
        <w:rPr>
          <w:b/>
        </w:rPr>
        <w:t>Buck-I-SERV</w:t>
      </w:r>
      <w:r w:rsidR="00456C86" w:rsidRPr="00456C86">
        <w:rPr>
          <w:b/>
        </w:rPr>
        <w:t xml:space="preserve"> Board </w:t>
      </w:r>
      <w:r w:rsidR="00456C86">
        <w:rPr>
          <w:b/>
        </w:rPr>
        <w:t xml:space="preserve">Expectations &amp; </w:t>
      </w:r>
      <w:r w:rsidR="00456C86" w:rsidRPr="00456C86">
        <w:rPr>
          <w:b/>
        </w:rPr>
        <w:t>R</w:t>
      </w:r>
      <w:r w:rsidR="00CD69B8" w:rsidRPr="00456C86">
        <w:rPr>
          <w:b/>
        </w:rPr>
        <w:t>esponsibilities:</w:t>
      </w:r>
    </w:p>
    <w:p w14:paraId="0F39E256" w14:textId="7777777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Establish relationships with housing, nonprofits, and community organizations in order t</w:t>
      </w:r>
      <w:r>
        <w:rPr>
          <w:rFonts w:cs="Helvetica"/>
          <w:color w:val="262626"/>
          <w:u w:color="262626"/>
        </w:rPr>
        <w:t>o create trips across the globe</w:t>
      </w:r>
    </w:p>
    <w:p w14:paraId="3AACAF85" w14:textId="72FBCF75"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 xml:space="preserve">Communicate </w:t>
      </w:r>
      <w:r w:rsidR="00EC1040">
        <w:rPr>
          <w:rFonts w:cs="Helvetica"/>
          <w:color w:val="262626"/>
          <w:u w:color="262626"/>
        </w:rPr>
        <w:t>frequently</w:t>
      </w:r>
      <w:r w:rsidRPr="00456C86">
        <w:rPr>
          <w:rFonts w:cs="Helvetica"/>
          <w:color w:val="262626"/>
          <w:u w:color="262626"/>
        </w:rPr>
        <w:t xml:space="preserve"> with these housing, nonprofi</w:t>
      </w:r>
      <w:r>
        <w:rPr>
          <w:rFonts w:cs="Helvetica"/>
          <w:color w:val="262626"/>
          <w:u w:color="262626"/>
        </w:rPr>
        <w:t>ts, and community organizations</w:t>
      </w:r>
    </w:p>
    <w:p w14:paraId="0DD65697" w14:textId="77777777" w:rsid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Market all Buck-I-SERV events, applications and opportunities throughout the year</w:t>
      </w:r>
    </w:p>
    <w:p w14:paraId="72C48717" w14:textId="7777777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t>Represent the Buck-I-SERV community and the student body positively and professionally</w:t>
      </w:r>
    </w:p>
    <w:p w14:paraId="787F6BF2" w14:textId="7777777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Coordinate the planning of all major program events including K</w:t>
      </w:r>
      <w:r>
        <w:rPr>
          <w:rFonts w:cs="Helvetica"/>
          <w:color w:val="262626"/>
          <w:u w:color="262626"/>
        </w:rPr>
        <w:t>ick-Off and Welcome Back events</w:t>
      </w:r>
    </w:p>
    <w:p w14:paraId="4B5D2703" w14:textId="7777777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Create educational training and development opportunities for participants.</w:t>
      </w:r>
    </w:p>
    <w:p w14:paraId="4FAE80EB" w14:textId="77777777"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Explore social justice issues from poverty to environ</w:t>
      </w:r>
      <w:r>
        <w:rPr>
          <w:rFonts w:cs="Helvetica"/>
          <w:color w:val="262626"/>
          <w:u w:color="262626"/>
        </w:rPr>
        <w:t>mental issues to mental illness</w:t>
      </w:r>
    </w:p>
    <w:p w14:paraId="7494A79C" w14:textId="38EE158B" w:rsidR="00456C86" w:rsidRPr="00456C86" w:rsidRDefault="00EC1040"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Pr>
          <w:rFonts w:cs="Helvetica"/>
          <w:color w:val="262626"/>
          <w:u w:color="262626"/>
        </w:rPr>
        <w:t>Advise</w:t>
      </w:r>
      <w:r w:rsidR="00456C86" w:rsidRPr="00456C86">
        <w:rPr>
          <w:rFonts w:cs="Helvetica"/>
          <w:color w:val="262626"/>
          <w:u w:color="262626"/>
        </w:rPr>
        <w:t xml:space="preserve"> </w:t>
      </w:r>
      <w:r w:rsidR="00E3202B">
        <w:rPr>
          <w:rFonts w:cs="Helvetica"/>
          <w:color w:val="262626"/>
          <w:u w:color="262626"/>
        </w:rPr>
        <w:t>trip leaders</w:t>
      </w:r>
      <w:r w:rsidR="00456C86" w:rsidRPr="00456C86">
        <w:rPr>
          <w:rFonts w:cs="Helvetica"/>
          <w:color w:val="262626"/>
          <w:u w:color="262626"/>
        </w:rPr>
        <w:t xml:space="preserve"> about their individual trips in order for them to more effectively lead their group during each Buck-I-SERV experience.</w:t>
      </w:r>
    </w:p>
    <w:p w14:paraId="05EF0FA0" w14:textId="77777777" w:rsid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color="262626"/>
        </w:rPr>
      </w:pPr>
      <w:r w:rsidRPr="00456C86">
        <w:rPr>
          <w:rFonts w:cs="Helvetica"/>
          <w:color w:val="262626"/>
          <w:u w:color="262626"/>
        </w:rPr>
        <w:t>Collect and analyze feedback from participants and leaders for pro</w:t>
      </w:r>
      <w:r>
        <w:rPr>
          <w:rFonts w:cs="Helvetica"/>
          <w:color w:val="262626"/>
          <w:u w:color="262626"/>
        </w:rPr>
        <w:t>gram improvements in the future</w:t>
      </w:r>
    </w:p>
    <w:p w14:paraId="3F371BA8" w14:textId="676E7FD3"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val="single"/>
        </w:rPr>
      </w:pPr>
      <w:r w:rsidRPr="00456C86">
        <w:rPr>
          <w:u w:val="single"/>
        </w:rPr>
        <w:t>Attend weekly board meetings</w:t>
      </w:r>
      <w:r w:rsidR="00C46C7C">
        <w:rPr>
          <w:u w:val="single"/>
        </w:rPr>
        <w:t xml:space="preserve"> for the 2019-2020 academic year</w:t>
      </w:r>
      <w:r w:rsidRPr="00456C86">
        <w:rPr>
          <w:u w:val="single"/>
        </w:rPr>
        <w:t xml:space="preserve"> held on Tuesdays from 6:30 – 8:00 PM</w:t>
      </w:r>
    </w:p>
    <w:p w14:paraId="402CCE27" w14:textId="58DC848F" w:rsidR="00456C86" w:rsidRPr="00456C86"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val="single"/>
        </w:rPr>
      </w:pPr>
      <w:r>
        <w:rPr>
          <w:u w:val="single"/>
        </w:rPr>
        <w:t>Attend weekly committee meetings</w:t>
      </w:r>
      <w:r w:rsidR="00806803">
        <w:rPr>
          <w:u w:val="single"/>
        </w:rPr>
        <w:t xml:space="preserve"> for the 2019 – 2020 academic year</w:t>
      </w:r>
      <w:r>
        <w:rPr>
          <w:u w:val="single"/>
        </w:rPr>
        <w:t>: date and time to be determined by each individual committee</w:t>
      </w:r>
    </w:p>
    <w:p w14:paraId="11ED8B02" w14:textId="4453F275" w:rsidR="00456C86" w:rsidRPr="00806803" w:rsidRDefault="00456C86" w:rsidP="00456C86">
      <w:pPr>
        <w:widowControl w:val="0"/>
        <w:numPr>
          <w:ilvl w:val="0"/>
          <w:numId w:val="1"/>
        </w:numPr>
        <w:tabs>
          <w:tab w:val="left" w:pos="220"/>
          <w:tab w:val="left" w:pos="720"/>
        </w:tabs>
        <w:autoSpaceDE w:val="0"/>
        <w:autoSpaceDN w:val="0"/>
        <w:adjustRightInd w:val="0"/>
        <w:ind w:hanging="720"/>
        <w:rPr>
          <w:rFonts w:cs="Helvetica"/>
          <w:color w:val="262626"/>
          <w:u w:val="single"/>
        </w:rPr>
      </w:pPr>
      <w:r w:rsidRPr="00456C86">
        <w:rPr>
          <w:u w:val="single"/>
        </w:rPr>
        <w:t>Attend</w:t>
      </w:r>
      <w:r w:rsidR="00C46C7C">
        <w:rPr>
          <w:u w:val="single"/>
        </w:rPr>
        <w:t xml:space="preserve"> three trainings in the Spring 2019 semest</w:t>
      </w:r>
      <w:r w:rsidR="00654808">
        <w:rPr>
          <w:u w:val="single"/>
        </w:rPr>
        <w:t>er on 2/20, 3/6, and 3/20 from 5:30 – 7</w:t>
      </w:r>
      <w:bookmarkStart w:id="0" w:name="_GoBack"/>
      <w:bookmarkEnd w:id="0"/>
      <w:r w:rsidR="00C46C7C">
        <w:rPr>
          <w:u w:val="single"/>
        </w:rPr>
        <w:t>:30 PM</w:t>
      </w:r>
    </w:p>
    <w:p w14:paraId="1E978FC6" w14:textId="788193D5" w:rsidR="00806803" w:rsidRPr="00C46C7C" w:rsidRDefault="00806803" w:rsidP="00456C86">
      <w:pPr>
        <w:widowControl w:val="0"/>
        <w:numPr>
          <w:ilvl w:val="0"/>
          <w:numId w:val="1"/>
        </w:numPr>
        <w:tabs>
          <w:tab w:val="left" w:pos="220"/>
          <w:tab w:val="left" w:pos="720"/>
        </w:tabs>
        <w:autoSpaceDE w:val="0"/>
        <w:autoSpaceDN w:val="0"/>
        <w:adjustRightInd w:val="0"/>
        <w:ind w:hanging="720"/>
        <w:rPr>
          <w:rFonts w:cs="Helvetica"/>
          <w:color w:val="262626"/>
          <w:u w:val="single"/>
        </w:rPr>
      </w:pPr>
      <w:r>
        <w:rPr>
          <w:u w:val="single"/>
        </w:rPr>
        <w:t>Serve as a site leader for Spring int</w:t>
      </w:r>
      <w:r w:rsidR="00F25D05">
        <w:rPr>
          <w:u w:val="single"/>
        </w:rPr>
        <w:t>o Service 2019 on Saturday, 3/23</w:t>
      </w:r>
    </w:p>
    <w:p w14:paraId="0F5ACD18" w14:textId="7640E24E" w:rsidR="002E227C" w:rsidRDefault="00C46C7C" w:rsidP="002E227C">
      <w:pPr>
        <w:widowControl w:val="0"/>
        <w:numPr>
          <w:ilvl w:val="0"/>
          <w:numId w:val="1"/>
        </w:numPr>
        <w:tabs>
          <w:tab w:val="left" w:pos="220"/>
          <w:tab w:val="left" w:pos="720"/>
        </w:tabs>
        <w:autoSpaceDE w:val="0"/>
        <w:autoSpaceDN w:val="0"/>
        <w:adjustRightInd w:val="0"/>
        <w:ind w:hanging="720"/>
        <w:rPr>
          <w:rFonts w:cs="Helvetica"/>
          <w:color w:val="262626"/>
          <w:u w:val="single"/>
        </w:rPr>
      </w:pPr>
      <w:r>
        <w:rPr>
          <w:u w:val="single"/>
        </w:rPr>
        <w:t xml:space="preserve">Attend the student activities retreat </w:t>
      </w:r>
      <w:r w:rsidR="00F25D05">
        <w:rPr>
          <w:u w:val="single"/>
        </w:rPr>
        <w:t>date TBD</w:t>
      </w:r>
    </w:p>
    <w:p w14:paraId="47FB8487" w14:textId="77777777" w:rsidR="00806803" w:rsidRPr="00806803" w:rsidRDefault="00806803" w:rsidP="00806803">
      <w:pPr>
        <w:widowControl w:val="0"/>
        <w:tabs>
          <w:tab w:val="left" w:pos="220"/>
          <w:tab w:val="left" w:pos="720"/>
        </w:tabs>
        <w:autoSpaceDE w:val="0"/>
        <w:autoSpaceDN w:val="0"/>
        <w:adjustRightInd w:val="0"/>
        <w:ind w:left="720"/>
        <w:rPr>
          <w:rFonts w:cs="Helvetica"/>
          <w:color w:val="262626"/>
          <w:u w:val="single"/>
        </w:rPr>
      </w:pPr>
    </w:p>
    <w:p w14:paraId="297ACB31" w14:textId="445FBE7B" w:rsidR="002E227C" w:rsidRPr="00651389" w:rsidRDefault="002E227C" w:rsidP="002E227C">
      <w:pPr>
        <w:widowControl w:val="0"/>
        <w:autoSpaceDE w:val="0"/>
        <w:autoSpaceDN w:val="0"/>
        <w:adjustRightInd w:val="0"/>
        <w:rPr>
          <w:rFonts w:cs="Helvetica"/>
          <w:b/>
          <w:color w:val="262626"/>
        </w:rPr>
      </w:pPr>
      <w:r w:rsidRPr="00651389">
        <w:rPr>
          <w:rFonts w:cs="Helvetica"/>
          <w:b/>
          <w:color w:val="262626"/>
        </w:rPr>
        <w:lastRenderedPageBreak/>
        <w:t>Committee Responsibilities</w:t>
      </w:r>
      <w:r w:rsidR="00651389" w:rsidRPr="00651389">
        <w:rPr>
          <w:rFonts w:cs="Helvetica"/>
          <w:b/>
          <w:color w:val="262626"/>
        </w:rPr>
        <w:t xml:space="preserve"> and Roles</w:t>
      </w:r>
      <w:r w:rsidRPr="00651389">
        <w:rPr>
          <w:rFonts w:cs="Helvetica"/>
          <w:b/>
          <w:color w:val="262626"/>
        </w:rPr>
        <w:t>:</w:t>
      </w:r>
    </w:p>
    <w:p w14:paraId="66D1D67D" w14:textId="5FFEC313" w:rsidR="002E227C" w:rsidRPr="002E227C" w:rsidRDefault="002E227C" w:rsidP="002E227C">
      <w:pPr>
        <w:widowControl w:val="0"/>
        <w:autoSpaceDE w:val="0"/>
        <w:autoSpaceDN w:val="0"/>
        <w:adjustRightInd w:val="0"/>
        <w:rPr>
          <w:rFonts w:cs="Helvetica"/>
          <w:color w:val="262626"/>
          <w:u w:color="262626"/>
        </w:rPr>
      </w:pPr>
      <w:r w:rsidRPr="002E227C">
        <w:rPr>
          <w:rFonts w:cs="Helvetica"/>
          <w:color w:val="262626"/>
          <w:u w:color="262626"/>
        </w:rPr>
        <w:t>The Buck-I-SERV Board includes three committees who each focus on different components of the Buck-I-SERV program throughout the year. Committee positions will be deter</w:t>
      </w:r>
      <w:r>
        <w:rPr>
          <w:rFonts w:cs="Helvetica"/>
          <w:color w:val="262626"/>
          <w:u w:color="262626"/>
        </w:rPr>
        <w:t>mined and discussed during the B</w:t>
      </w:r>
      <w:r w:rsidRPr="002E227C">
        <w:rPr>
          <w:rFonts w:cs="Helvetica"/>
          <w:color w:val="262626"/>
          <w:u w:color="262626"/>
        </w:rPr>
        <w:t>oard application process.</w:t>
      </w:r>
    </w:p>
    <w:p w14:paraId="1B1E6263" w14:textId="77777777" w:rsidR="002E227C" w:rsidRPr="002E227C" w:rsidRDefault="002E227C" w:rsidP="002E227C">
      <w:pPr>
        <w:widowControl w:val="0"/>
        <w:autoSpaceDE w:val="0"/>
        <w:autoSpaceDN w:val="0"/>
        <w:adjustRightInd w:val="0"/>
        <w:rPr>
          <w:rFonts w:cs="Helvetica"/>
          <w:color w:val="262626"/>
          <w:u w:color="262626"/>
        </w:rPr>
      </w:pPr>
    </w:p>
    <w:p w14:paraId="162A5197" w14:textId="77777777" w:rsidR="00651389" w:rsidRDefault="002E227C" w:rsidP="00651389">
      <w:pPr>
        <w:widowControl w:val="0"/>
        <w:tabs>
          <w:tab w:val="left" w:pos="220"/>
          <w:tab w:val="left" w:pos="720"/>
        </w:tabs>
        <w:autoSpaceDE w:val="0"/>
        <w:autoSpaceDN w:val="0"/>
        <w:adjustRightInd w:val="0"/>
        <w:rPr>
          <w:rFonts w:cs="Helvetica"/>
          <w:color w:val="262626"/>
          <w:u w:val="single"/>
        </w:rPr>
      </w:pPr>
      <w:r w:rsidRPr="00651389">
        <w:rPr>
          <w:rFonts w:cs="Helvetica"/>
          <w:color w:val="262626"/>
          <w:u w:val="single"/>
        </w:rPr>
        <w:t>Leadership Committee</w:t>
      </w:r>
    </w:p>
    <w:p w14:paraId="334AD7E4" w14:textId="1E133AB0" w:rsidR="00651389" w:rsidRPr="00651389" w:rsidRDefault="002E227C" w:rsidP="00651389">
      <w:pPr>
        <w:pStyle w:val="ListParagraph"/>
        <w:widowControl w:val="0"/>
        <w:numPr>
          <w:ilvl w:val="0"/>
          <w:numId w:val="6"/>
        </w:numPr>
        <w:tabs>
          <w:tab w:val="left" w:pos="220"/>
          <w:tab w:val="left" w:pos="720"/>
        </w:tabs>
        <w:autoSpaceDE w:val="0"/>
        <w:autoSpaceDN w:val="0"/>
        <w:adjustRightInd w:val="0"/>
        <w:rPr>
          <w:rFonts w:cs="Helvetica"/>
          <w:color w:val="262626"/>
          <w:u w:val="single"/>
        </w:rPr>
      </w:pPr>
      <w:r w:rsidRPr="00651389">
        <w:rPr>
          <w:rFonts w:cs="Helvetica"/>
          <w:color w:val="262626"/>
          <w:u w:color="262626"/>
        </w:rPr>
        <w:t xml:space="preserve">Plan and execute the </w:t>
      </w:r>
      <w:r w:rsidR="00E3202B">
        <w:rPr>
          <w:rFonts w:cs="Helvetica"/>
          <w:color w:val="262626"/>
          <w:u w:color="262626"/>
        </w:rPr>
        <w:t xml:space="preserve">Trip Leader </w:t>
      </w:r>
      <w:r w:rsidRPr="00651389">
        <w:rPr>
          <w:rFonts w:cs="Helvetica"/>
          <w:color w:val="262626"/>
          <w:u w:color="262626"/>
        </w:rPr>
        <w:t>Interview process for winter, spring and summer break sessions including planning interview activities, reviewing applications, facilitating interviews and selecting leaders</w:t>
      </w:r>
    </w:p>
    <w:p w14:paraId="1DD3B251" w14:textId="4D8F602C" w:rsidR="00651389" w:rsidRPr="00E3202B" w:rsidRDefault="002E227C" w:rsidP="00E3202B">
      <w:pPr>
        <w:pStyle w:val="ListParagraph"/>
        <w:widowControl w:val="0"/>
        <w:numPr>
          <w:ilvl w:val="0"/>
          <w:numId w:val="6"/>
        </w:numPr>
        <w:tabs>
          <w:tab w:val="left" w:pos="220"/>
          <w:tab w:val="left" w:pos="720"/>
        </w:tabs>
        <w:autoSpaceDE w:val="0"/>
        <w:autoSpaceDN w:val="0"/>
        <w:adjustRightInd w:val="0"/>
        <w:rPr>
          <w:rFonts w:cs="Helvetica"/>
          <w:color w:val="262626"/>
          <w:u w:val="single"/>
        </w:rPr>
      </w:pPr>
      <w:r w:rsidRPr="00651389">
        <w:rPr>
          <w:rFonts w:cs="Helvetica"/>
          <w:color w:val="262626"/>
          <w:u w:color="262626"/>
        </w:rPr>
        <w:t xml:space="preserve">Train all </w:t>
      </w:r>
      <w:r w:rsidR="00E3202B">
        <w:rPr>
          <w:rFonts w:cs="Helvetica"/>
          <w:color w:val="262626"/>
          <w:u w:color="262626"/>
        </w:rPr>
        <w:t>Trip Leaders</w:t>
      </w:r>
      <w:r w:rsidRPr="00651389">
        <w:rPr>
          <w:rFonts w:cs="Helvetica"/>
          <w:color w:val="262626"/>
          <w:u w:color="262626"/>
        </w:rPr>
        <w:t xml:space="preserve"> for winter, spring and summer breaks including developing site leader curriculum and facilitating all training sessions</w:t>
      </w:r>
    </w:p>
    <w:p w14:paraId="22093C40" w14:textId="3AC06B91" w:rsidR="002E227C" w:rsidRPr="00651389" w:rsidRDefault="002E227C" w:rsidP="00651389">
      <w:pPr>
        <w:pStyle w:val="ListParagraph"/>
        <w:widowControl w:val="0"/>
        <w:numPr>
          <w:ilvl w:val="0"/>
          <w:numId w:val="6"/>
        </w:numPr>
        <w:tabs>
          <w:tab w:val="left" w:pos="220"/>
          <w:tab w:val="left" w:pos="720"/>
        </w:tabs>
        <w:autoSpaceDE w:val="0"/>
        <w:autoSpaceDN w:val="0"/>
        <w:adjustRightInd w:val="0"/>
        <w:rPr>
          <w:rFonts w:cs="Helvetica"/>
          <w:color w:val="262626"/>
          <w:u w:val="single"/>
        </w:rPr>
      </w:pPr>
      <w:r w:rsidRPr="00651389">
        <w:rPr>
          <w:rFonts w:cs="Helvetica"/>
          <w:color w:val="262626"/>
          <w:u w:color="262626"/>
        </w:rPr>
        <w:t xml:space="preserve">Coordinate site education efforts and connect </w:t>
      </w:r>
      <w:r w:rsidR="00E3202B">
        <w:rPr>
          <w:rFonts w:cs="Helvetica"/>
          <w:color w:val="262626"/>
          <w:u w:color="262626"/>
        </w:rPr>
        <w:t>Trip Leaders</w:t>
      </w:r>
      <w:r w:rsidRPr="00651389">
        <w:rPr>
          <w:rFonts w:cs="Helvetica"/>
          <w:color w:val="262626"/>
          <w:u w:color="262626"/>
        </w:rPr>
        <w:t xml:space="preserve"> to social justice topics and resources both within site leader trainings and beyond to strengthen the pre-trip education</w:t>
      </w:r>
    </w:p>
    <w:p w14:paraId="575918E6" w14:textId="77777777" w:rsidR="002E227C" w:rsidRPr="002E227C" w:rsidRDefault="002E227C" w:rsidP="002E227C">
      <w:pPr>
        <w:widowControl w:val="0"/>
        <w:autoSpaceDE w:val="0"/>
        <w:autoSpaceDN w:val="0"/>
        <w:adjustRightInd w:val="0"/>
        <w:rPr>
          <w:rFonts w:cs="Helvetica"/>
          <w:color w:val="262626"/>
          <w:u w:color="262626"/>
        </w:rPr>
      </w:pPr>
    </w:p>
    <w:p w14:paraId="605A5B21" w14:textId="33AE8A1C" w:rsidR="00651389" w:rsidRDefault="002E227C" w:rsidP="00651389">
      <w:pPr>
        <w:widowControl w:val="0"/>
        <w:tabs>
          <w:tab w:val="left" w:pos="220"/>
          <w:tab w:val="left" w:pos="720"/>
        </w:tabs>
        <w:autoSpaceDE w:val="0"/>
        <w:autoSpaceDN w:val="0"/>
        <w:adjustRightInd w:val="0"/>
        <w:rPr>
          <w:rFonts w:cs="Helvetica"/>
          <w:color w:val="262626"/>
          <w:u w:val="single"/>
        </w:rPr>
      </w:pPr>
      <w:r w:rsidRPr="00651389">
        <w:rPr>
          <w:rFonts w:cs="Helvetica"/>
          <w:color w:val="262626"/>
          <w:u w:val="single"/>
        </w:rPr>
        <w:t>Events Committee</w:t>
      </w:r>
    </w:p>
    <w:p w14:paraId="07B6B756" w14:textId="77777777" w:rsidR="00651389" w:rsidRPr="00651389" w:rsidRDefault="002E227C" w:rsidP="00651389">
      <w:pPr>
        <w:pStyle w:val="ListParagraph"/>
        <w:widowControl w:val="0"/>
        <w:numPr>
          <w:ilvl w:val="0"/>
          <w:numId w:val="7"/>
        </w:numPr>
        <w:tabs>
          <w:tab w:val="left" w:pos="220"/>
          <w:tab w:val="left" w:pos="720"/>
        </w:tabs>
        <w:autoSpaceDE w:val="0"/>
        <w:autoSpaceDN w:val="0"/>
        <w:adjustRightInd w:val="0"/>
        <w:rPr>
          <w:rFonts w:cs="Helvetica"/>
          <w:color w:val="262626"/>
          <w:u w:val="single"/>
        </w:rPr>
      </w:pPr>
      <w:r w:rsidRPr="00651389">
        <w:rPr>
          <w:rFonts w:cs="Helvetica"/>
          <w:color w:val="262626"/>
          <w:u w:color="262626"/>
        </w:rPr>
        <w:t>Plan and Execute all large-scale events for winter, spring and summer breaks including Kick-Off and Welcome Back</w:t>
      </w:r>
    </w:p>
    <w:p w14:paraId="044670F8" w14:textId="77777777" w:rsidR="00651389" w:rsidRPr="00651389" w:rsidRDefault="002E227C" w:rsidP="00651389">
      <w:pPr>
        <w:pStyle w:val="ListParagraph"/>
        <w:widowControl w:val="0"/>
        <w:numPr>
          <w:ilvl w:val="0"/>
          <w:numId w:val="7"/>
        </w:numPr>
        <w:tabs>
          <w:tab w:val="left" w:pos="220"/>
          <w:tab w:val="left" w:pos="720"/>
        </w:tabs>
        <w:autoSpaceDE w:val="0"/>
        <w:autoSpaceDN w:val="0"/>
        <w:adjustRightInd w:val="0"/>
        <w:rPr>
          <w:rFonts w:cs="Helvetica"/>
          <w:color w:val="262626"/>
          <w:u w:val="single"/>
        </w:rPr>
      </w:pPr>
      <w:r w:rsidRPr="00651389">
        <w:rPr>
          <w:rFonts w:cs="Helvetica"/>
          <w:color w:val="262626"/>
          <w:u w:color="262626"/>
        </w:rPr>
        <w:t>Collaborate across campus and Columbus to involve partners in events and build relationships for post-break engagement and continued service</w:t>
      </w:r>
    </w:p>
    <w:p w14:paraId="180D47A5" w14:textId="77777777" w:rsidR="00651389" w:rsidRPr="00651389" w:rsidRDefault="002E227C" w:rsidP="00651389">
      <w:pPr>
        <w:pStyle w:val="ListParagraph"/>
        <w:widowControl w:val="0"/>
        <w:numPr>
          <w:ilvl w:val="0"/>
          <w:numId w:val="7"/>
        </w:numPr>
        <w:tabs>
          <w:tab w:val="left" w:pos="220"/>
          <w:tab w:val="left" w:pos="720"/>
        </w:tabs>
        <w:autoSpaceDE w:val="0"/>
        <w:autoSpaceDN w:val="0"/>
        <w:adjustRightInd w:val="0"/>
        <w:rPr>
          <w:rFonts w:cs="Helvetica"/>
          <w:color w:val="262626"/>
          <w:u w:val="single"/>
        </w:rPr>
      </w:pPr>
      <w:r w:rsidRPr="00651389">
        <w:rPr>
          <w:rFonts w:cs="Helvetica"/>
          <w:color w:val="262626"/>
          <w:u w:color="262626"/>
        </w:rPr>
        <w:t>Design and implement supplemental events and opportunities to engage future, current and past Buck-I-SERV attendees in the form of workshops, meet-ups or online materials</w:t>
      </w:r>
    </w:p>
    <w:p w14:paraId="07882B7E" w14:textId="381AEE7E" w:rsidR="002E227C" w:rsidRPr="00651389" w:rsidRDefault="00E3202B" w:rsidP="00651389">
      <w:pPr>
        <w:pStyle w:val="ListParagraph"/>
        <w:widowControl w:val="0"/>
        <w:numPr>
          <w:ilvl w:val="0"/>
          <w:numId w:val="7"/>
        </w:numPr>
        <w:tabs>
          <w:tab w:val="left" w:pos="220"/>
          <w:tab w:val="left" w:pos="720"/>
        </w:tabs>
        <w:autoSpaceDE w:val="0"/>
        <w:autoSpaceDN w:val="0"/>
        <w:adjustRightInd w:val="0"/>
        <w:rPr>
          <w:rFonts w:cs="Helvetica"/>
          <w:color w:val="262626"/>
          <w:u w:val="single"/>
        </w:rPr>
      </w:pPr>
      <w:r>
        <w:rPr>
          <w:rFonts w:cs="Helvetica"/>
          <w:color w:val="262626"/>
          <w:u w:color="262626"/>
        </w:rPr>
        <w:t>Organize and execute social gatherings for the Buck-I-SERV board</w:t>
      </w:r>
    </w:p>
    <w:p w14:paraId="0DF924E4" w14:textId="77777777" w:rsidR="002E227C" w:rsidRPr="002E227C" w:rsidRDefault="002E227C" w:rsidP="002E227C">
      <w:pPr>
        <w:widowControl w:val="0"/>
        <w:autoSpaceDE w:val="0"/>
        <w:autoSpaceDN w:val="0"/>
        <w:adjustRightInd w:val="0"/>
        <w:rPr>
          <w:rFonts w:cs="Helvetica"/>
          <w:color w:val="262626"/>
          <w:u w:color="262626"/>
        </w:rPr>
      </w:pPr>
    </w:p>
    <w:p w14:paraId="2A09076F" w14:textId="77777777" w:rsidR="002E227C" w:rsidRPr="00651389" w:rsidRDefault="002E227C" w:rsidP="00651389">
      <w:pPr>
        <w:widowControl w:val="0"/>
        <w:tabs>
          <w:tab w:val="left" w:pos="220"/>
          <w:tab w:val="left" w:pos="720"/>
        </w:tabs>
        <w:autoSpaceDE w:val="0"/>
        <w:autoSpaceDN w:val="0"/>
        <w:adjustRightInd w:val="0"/>
        <w:rPr>
          <w:rFonts w:cs="Helvetica"/>
          <w:color w:val="262626"/>
          <w:u w:val="single"/>
        </w:rPr>
      </w:pPr>
      <w:r w:rsidRPr="00651389">
        <w:rPr>
          <w:rFonts w:cs="Helvetica"/>
          <w:color w:val="262626"/>
          <w:u w:val="single"/>
        </w:rPr>
        <w:t>Marketing Committee</w:t>
      </w:r>
    </w:p>
    <w:p w14:paraId="491FBACB" w14:textId="77777777" w:rsidR="00651389" w:rsidRDefault="002E227C" w:rsidP="00651389">
      <w:pPr>
        <w:pStyle w:val="ListParagraph"/>
        <w:widowControl w:val="0"/>
        <w:numPr>
          <w:ilvl w:val="0"/>
          <w:numId w:val="8"/>
        </w:numPr>
        <w:tabs>
          <w:tab w:val="left" w:pos="940"/>
          <w:tab w:val="left" w:pos="1440"/>
        </w:tabs>
        <w:autoSpaceDE w:val="0"/>
        <w:autoSpaceDN w:val="0"/>
        <w:adjustRightInd w:val="0"/>
        <w:rPr>
          <w:rFonts w:cs="Helvetica"/>
          <w:color w:val="262626"/>
          <w:u w:color="262626"/>
        </w:rPr>
      </w:pPr>
      <w:r w:rsidRPr="00651389">
        <w:rPr>
          <w:rFonts w:cs="Helvetica"/>
          <w:color w:val="262626"/>
          <w:u w:color="262626"/>
        </w:rPr>
        <w:t>Market the Buck-I-SERV Program to prospective participants, leaders, and advisors across campus through connecting with student organizations, academic departments, residence halls, and campus programs to build partnerships through in-person, print, and email communications.</w:t>
      </w:r>
    </w:p>
    <w:p w14:paraId="4D566512" w14:textId="21F53D3C" w:rsidR="00651389" w:rsidRDefault="00E3202B" w:rsidP="00651389">
      <w:pPr>
        <w:pStyle w:val="ListParagraph"/>
        <w:widowControl w:val="0"/>
        <w:numPr>
          <w:ilvl w:val="0"/>
          <w:numId w:val="8"/>
        </w:numPr>
        <w:tabs>
          <w:tab w:val="left" w:pos="940"/>
          <w:tab w:val="left" w:pos="1440"/>
        </w:tabs>
        <w:autoSpaceDE w:val="0"/>
        <w:autoSpaceDN w:val="0"/>
        <w:adjustRightInd w:val="0"/>
        <w:rPr>
          <w:rFonts w:cs="Helvetica"/>
          <w:color w:val="262626"/>
          <w:u w:color="262626"/>
        </w:rPr>
      </w:pPr>
      <w:r>
        <w:rPr>
          <w:rFonts w:cs="Helvetica"/>
          <w:color w:val="262626"/>
          <w:u w:color="262626"/>
        </w:rPr>
        <w:t>Plan and organize the joint Pay it Forward – Buck-I-SERV First Year Success Series sessions in the fall semester</w:t>
      </w:r>
    </w:p>
    <w:p w14:paraId="065432D5" w14:textId="26F47654" w:rsidR="002E227C" w:rsidRPr="00651389" w:rsidRDefault="002E227C" w:rsidP="00651389">
      <w:pPr>
        <w:pStyle w:val="ListParagraph"/>
        <w:widowControl w:val="0"/>
        <w:numPr>
          <w:ilvl w:val="0"/>
          <w:numId w:val="8"/>
        </w:numPr>
        <w:tabs>
          <w:tab w:val="left" w:pos="940"/>
          <w:tab w:val="left" w:pos="1440"/>
        </w:tabs>
        <w:autoSpaceDE w:val="0"/>
        <w:autoSpaceDN w:val="0"/>
        <w:adjustRightInd w:val="0"/>
        <w:rPr>
          <w:rFonts w:cs="Helvetica"/>
          <w:color w:val="262626"/>
          <w:u w:color="262626"/>
        </w:rPr>
      </w:pPr>
      <w:r w:rsidRPr="00651389">
        <w:rPr>
          <w:rFonts w:cs="Helvetica"/>
          <w:color w:val="262626"/>
          <w:u w:color="262626"/>
        </w:rPr>
        <w:t>Create, order and deliver the following marketing materials:</w:t>
      </w:r>
      <w:r w:rsidR="00651389">
        <w:rPr>
          <w:rFonts w:cs="Helvetica"/>
          <w:color w:val="262626"/>
          <w:u w:color="262626"/>
        </w:rPr>
        <w:t xml:space="preserve"> </w:t>
      </w:r>
      <w:r w:rsidRPr="00651389">
        <w:rPr>
          <w:rFonts w:cs="Helvetica"/>
          <w:color w:val="262626"/>
          <w:u w:color="262626"/>
        </w:rPr>
        <w:t>Social Media</w:t>
      </w:r>
      <w:r w:rsidR="00651389">
        <w:rPr>
          <w:rFonts w:cs="Helvetica"/>
          <w:color w:val="262626"/>
          <w:u w:color="262626"/>
        </w:rPr>
        <w:t xml:space="preserve">, </w:t>
      </w:r>
      <w:r w:rsidRPr="00651389">
        <w:rPr>
          <w:rFonts w:cs="Helvetica"/>
          <w:color w:val="262626"/>
          <w:u w:color="262626"/>
        </w:rPr>
        <w:t>Newsletters</w:t>
      </w:r>
      <w:r w:rsidR="00651389">
        <w:rPr>
          <w:rFonts w:cs="Helvetica"/>
          <w:color w:val="262626"/>
          <w:u w:color="262626"/>
        </w:rPr>
        <w:t xml:space="preserve">, </w:t>
      </w:r>
      <w:r w:rsidRPr="00651389">
        <w:rPr>
          <w:rFonts w:cs="Helvetica"/>
          <w:color w:val="262626"/>
          <w:u w:color="262626"/>
        </w:rPr>
        <w:t>Presentations</w:t>
      </w:r>
      <w:r w:rsidR="00651389">
        <w:rPr>
          <w:rFonts w:cs="Helvetica"/>
          <w:color w:val="262626"/>
          <w:u w:color="262626"/>
        </w:rPr>
        <w:t xml:space="preserve">, </w:t>
      </w:r>
      <w:r w:rsidRPr="00651389">
        <w:rPr>
          <w:rFonts w:cs="Helvetica"/>
          <w:color w:val="262626"/>
          <w:u w:color="262626"/>
        </w:rPr>
        <w:t>Info Sessions</w:t>
      </w:r>
      <w:r w:rsidR="00651389">
        <w:rPr>
          <w:rFonts w:cs="Helvetica"/>
          <w:color w:val="262626"/>
          <w:u w:color="262626"/>
        </w:rPr>
        <w:t xml:space="preserve">, </w:t>
      </w:r>
      <w:r w:rsidRPr="00651389">
        <w:rPr>
          <w:rFonts w:cs="Helvetica"/>
          <w:color w:val="262626"/>
          <w:u w:color="262626"/>
        </w:rPr>
        <w:t>Swag Items</w:t>
      </w:r>
      <w:r w:rsidR="00651389">
        <w:rPr>
          <w:rFonts w:cs="Helvetica"/>
          <w:color w:val="262626"/>
          <w:u w:color="262626"/>
        </w:rPr>
        <w:t xml:space="preserve">, </w:t>
      </w:r>
      <w:r w:rsidRPr="00651389">
        <w:rPr>
          <w:rFonts w:cs="Helvetica"/>
          <w:color w:val="262626"/>
          <w:u w:color="262626"/>
        </w:rPr>
        <w:t>Program T-Shirt Design</w:t>
      </w:r>
    </w:p>
    <w:p w14:paraId="672EC28F" w14:textId="77777777" w:rsidR="002E227C" w:rsidRDefault="002E227C" w:rsidP="00CD69B8">
      <w:pPr>
        <w:rPr>
          <w:b/>
        </w:rPr>
      </w:pPr>
    </w:p>
    <w:p w14:paraId="07EAD619" w14:textId="422F21E1" w:rsidR="00CD69B8" w:rsidRPr="00456C86" w:rsidRDefault="00D262EC" w:rsidP="00CD69B8">
      <w:pPr>
        <w:rPr>
          <w:b/>
        </w:rPr>
      </w:pPr>
      <w:r>
        <w:rPr>
          <w:b/>
        </w:rPr>
        <w:t>Buck-I-SERV</w:t>
      </w:r>
      <w:r w:rsidR="00CD69B8" w:rsidRPr="00456C86">
        <w:rPr>
          <w:b/>
        </w:rPr>
        <w:t xml:space="preserve"> Board Learning Outcomes and Goals</w:t>
      </w:r>
    </w:p>
    <w:p w14:paraId="57243102" w14:textId="77777777" w:rsidR="00CD69B8" w:rsidRPr="00456C86" w:rsidRDefault="00456C86" w:rsidP="00CD69B8">
      <w:r>
        <w:t xml:space="preserve">• </w:t>
      </w:r>
      <w:r w:rsidR="00CD69B8" w:rsidRPr="00456C86">
        <w:t xml:space="preserve">Become proficient in planning and organizing complex travel and service details.  </w:t>
      </w:r>
    </w:p>
    <w:p w14:paraId="2278EED9" w14:textId="77777777" w:rsidR="00CD69B8" w:rsidRPr="00456C86" w:rsidRDefault="00456C86" w:rsidP="00CD69B8">
      <w:r>
        <w:t xml:space="preserve">• </w:t>
      </w:r>
      <w:r w:rsidR="00CD69B8" w:rsidRPr="00456C86">
        <w:t>Become spokespersons for the importance of developing active citizens</w:t>
      </w:r>
    </w:p>
    <w:p w14:paraId="146FBB80" w14:textId="6BB69DBC" w:rsidR="00CD69B8" w:rsidRPr="00456C86" w:rsidRDefault="00456C86" w:rsidP="00CD69B8">
      <w:r>
        <w:t xml:space="preserve">• </w:t>
      </w:r>
      <w:r w:rsidR="00CD69B8" w:rsidRPr="00456C86">
        <w:t>Be able to effectively and professionally c</w:t>
      </w:r>
      <w:r w:rsidR="00D038D4">
        <w:t xml:space="preserve">ommunicate with non-profits, </w:t>
      </w:r>
      <w:r w:rsidR="00CD69B8" w:rsidRPr="00456C86">
        <w:t>community</w:t>
      </w:r>
      <w:r w:rsidR="00D038D4">
        <w:t xml:space="preserve"> organizations, and university stakeholders</w:t>
      </w:r>
    </w:p>
    <w:p w14:paraId="1D78C79D" w14:textId="77777777" w:rsidR="00CD69B8" w:rsidRPr="00456C86" w:rsidRDefault="00456C86" w:rsidP="00CD69B8">
      <w:r>
        <w:t xml:space="preserve">• </w:t>
      </w:r>
      <w:r w:rsidR="00CD69B8" w:rsidRPr="00456C86">
        <w:t xml:space="preserve">Gain increased knowledge and understanding of social justice issues and education </w:t>
      </w:r>
    </w:p>
    <w:p w14:paraId="3D8E88A9" w14:textId="77777777" w:rsidR="00CD69B8" w:rsidRPr="00456C86" w:rsidRDefault="00456C86" w:rsidP="00CD69B8">
      <w:r>
        <w:t xml:space="preserve">• </w:t>
      </w:r>
      <w:r w:rsidR="00CD69B8" w:rsidRPr="00456C86">
        <w:t>Gain facilitation skills as a facilitator of discussions, activities, and reflections</w:t>
      </w:r>
    </w:p>
    <w:p w14:paraId="26977724" w14:textId="390012AB" w:rsidR="00CD69B8" w:rsidRPr="00456C86" w:rsidRDefault="00456C86" w:rsidP="00CD69B8">
      <w:r>
        <w:t xml:space="preserve">• </w:t>
      </w:r>
      <w:r w:rsidR="00CD69B8" w:rsidRPr="00456C86">
        <w:t>Implement large-scale training and reflective programs for student peers, campus staff and faculty</w:t>
      </w:r>
    </w:p>
    <w:p w14:paraId="1BC257AD" w14:textId="77777777" w:rsidR="00456C86" w:rsidRPr="00456C86" w:rsidRDefault="00456C86" w:rsidP="00456C86">
      <w:pPr>
        <w:widowControl w:val="0"/>
        <w:autoSpaceDE w:val="0"/>
        <w:autoSpaceDN w:val="0"/>
        <w:adjustRightInd w:val="0"/>
        <w:rPr>
          <w:rFonts w:cs="Helvetica"/>
          <w:b/>
          <w:bCs/>
          <w:color w:val="262626"/>
          <w:u w:color="262626"/>
        </w:rPr>
      </w:pPr>
      <w:r w:rsidRPr="00456C86">
        <w:rPr>
          <w:rFonts w:cs="Helvetica"/>
          <w:b/>
          <w:bCs/>
          <w:color w:val="262626"/>
          <w:u w:color="262626"/>
        </w:rPr>
        <w:lastRenderedPageBreak/>
        <w:t>Application Timeline:</w:t>
      </w:r>
    </w:p>
    <w:p w14:paraId="672ABD5A" w14:textId="45511168" w:rsidR="00456C86" w:rsidRPr="00017E22" w:rsidRDefault="00456C86" w:rsidP="00456C86">
      <w:pPr>
        <w:widowControl w:val="0"/>
        <w:autoSpaceDE w:val="0"/>
        <w:autoSpaceDN w:val="0"/>
        <w:adjustRightInd w:val="0"/>
        <w:rPr>
          <w:rFonts w:cs="Helvetica"/>
          <w:color w:val="262626"/>
          <w:u w:color="262626"/>
        </w:rPr>
      </w:pPr>
      <w:r w:rsidRPr="00017E22">
        <w:rPr>
          <w:rFonts w:cs="Helvetica"/>
          <w:bCs/>
          <w:color w:val="262626"/>
          <w:u w:color="262626"/>
        </w:rPr>
        <w:t xml:space="preserve">Applications Released: </w:t>
      </w:r>
      <w:r w:rsidR="00DD2469">
        <w:rPr>
          <w:rFonts w:cs="Helvetica"/>
          <w:bCs/>
          <w:color w:val="262626"/>
          <w:u w:color="262626"/>
        </w:rPr>
        <w:t>December 2, 2019</w:t>
      </w:r>
    </w:p>
    <w:p w14:paraId="6DAF0886" w14:textId="236A3161" w:rsidR="00456C86" w:rsidRPr="00017E22" w:rsidRDefault="00456C86" w:rsidP="00456C86">
      <w:pPr>
        <w:widowControl w:val="0"/>
        <w:autoSpaceDE w:val="0"/>
        <w:autoSpaceDN w:val="0"/>
        <w:adjustRightInd w:val="0"/>
        <w:rPr>
          <w:rFonts w:cs="Helvetica"/>
          <w:color w:val="262626"/>
          <w:u w:color="262626"/>
        </w:rPr>
      </w:pPr>
      <w:r w:rsidRPr="00017E22">
        <w:rPr>
          <w:rFonts w:cs="Helvetica"/>
          <w:bCs/>
          <w:color w:val="262626"/>
          <w:u w:color="262626"/>
        </w:rPr>
        <w:t xml:space="preserve">Applications Due: January </w:t>
      </w:r>
      <w:r w:rsidR="00DD2469">
        <w:rPr>
          <w:rFonts w:cs="Helvetica"/>
          <w:bCs/>
          <w:color w:val="262626"/>
          <w:u w:color="262626"/>
        </w:rPr>
        <w:t>20</w:t>
      </w:r>
      <w:r w:rsidRPr="00017E22">
        <w:rPr>
          <w:rFonts w:cs="Helvetica"/>
          <w:bCs/>
          <w:color w:val="262626"/>
          <w:u w:color="262626"/>
        </w:rPr>
        <w:t>, 2018</w:t>
      </w:r>
    </w:p>
    <w:p w14:paraId="6EE6ECEB" w14:textId="237799D6" w:rsidR="00456C86" w:rsidRPr="00017E22" w:rsidRDefault="00456C86" w:rsidP="00456C86">
      <w:pPr>
        <w:widowControl w:val="0"/>
        <w:autoSpaceDE w:val="0"/>
        <w:autoSpaceDN w:val="0"/>
        <w:adjustRightInd w:val="0"/>
        <w:rPr>
          <w:rFonts w:cs="Helvetica"/>
          <w:color w:val="262626"/>
          <w:u w:color="262626"/>
        </w:rPr>
      </w:pPr>
      <w:r w:rsidRPr="00017E22">
        <w:rPr>
          <w:rFonts w:cs="Helvetica"/>
          <w:bCs/>
          <w:color w:val="262626"/>
          <w:u w:color="262626"/>
        </w:rPr>
        <w:t xml:space="preserve">Interviews: </w:t>
      </w:r>
      <w:r w:rsidR="00DD2469">
        <w:rPr>
          <w:rFonts w:cs="Helvetica"/>
          <w:bCs/>
          <w:color w:val="262626"/>
          <w:u w:color="262626"/>
        </w:rPr>
        <w:t>January 28 + 29, 2019</w:t>
      </w:r>
    </w:p>
    <w:p w14:paraId="2C1BF779" w14:textId="09DF2EF9" w:rsidR="00456C86" w:rsidRPr="00017E22" w:rsidRDefault="00456C86" w:rsidP="00456C86">
      <w:pPr>
        <w:widowControl w:val="0"/>
        <w:autoSpaceDE w:val="0"/>
        <w:autoSpaceDN w:val="0"/>
        <w:adjustRightInd w:val="0"/>
        <w:rPr>
          <w:rFonts w:cs="Helvetica"/>
          <w:color w:val="262626"/>
          <w:u w:color="262626"/>
        </w:rPr>
      </w:pPr>
      <w:r w:rsidRPr="00017E22">
        <w:rPr>
          <w:rFonts w:cs="Helvetica"/>
          <w:bCs/>
          <w:color w:val="262626"/>
          <w:u w:color="262626"/>
        </w:rPr>
        <w:t>Noti</w:t>
      </w:r>
      <w:r w:rsidR="0065200D">
        <w:rPr>
          <w:rFonts w:cs="Helvetica"/>
          <w:bCs/>
          <w:color w:val="262626"/>
          <w:u w:color="262626"/>
        </w:rPr>
        <w:t>fication of Position: February 4</w:t>
      </w:r>
      <w:r w:rsidR="00DD2469">
        <w:rPr>
          <w:rFonts w:cs="Helvetica"/>
          <w:bCs/>
          <w:color w:val="262626"/>
          <w:u w:color="262626"/>
        </w:rPr>
        <w:t>, 2019</w:t>
      </w:r>
    </w:p>
    <w:p w14:paraId="47F1996D" w14:textId="77777777" w:rsidR="00CD69B8" w:rsidRPr="00456C86" w:rsidRDefault="00CD69B8" w:rsidP="00CD69B8"/>
    <w:p w14:paraId="1A97B47B" w14:textId="77777777" w:rsidR="00CD69B8" w:rsidRPr="00456C86" w:rsidRDefault="00CD69B8" w:rsidP="00CD69B8">
      <w:r w:rsidRPr="00456C86">
        <w:t>To learn more about Buck-I-SERV, visit buckiserv.osu.edu</w:t>
      </w:r>
    </w:p>
    <w:p w14:paraId="41FE5E1A" w14:textId="4EE29E1B" w:rsidR="006D2D3A" w:rsidRPr="00456C86" w:rsidRDefault="00CD69B8" w:rsidP="00D262EC">
      <w:r w:rsidRPr="00456C86">
        <w:t xml:space="preserve">For questions or concerns about the application and Board position, please contact </w:t>
      </w:r>
      <w:r w:rsidR="00D262EC">
        <w:t>Connor Jones, jones.6493@osu.edu</w:t>
      </w:r>
      <w:r w:rsidRPr="00456C86">
        <w:t xml:space="preserve"> </w:t>
      </w:r>
    </w:p>
    <w:sectPr w:rsidR="006D2D3A" w:rsidRPr="00456C86" w:rsidSect="006D2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503475A6"/>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4A1544"/>
    <w:multiLevelType w:val="hybridMultilevel"/>
    <w:tmpl w:val="31E8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1160D"/>
    <w:multiLevelType w:val="hybridMultilevel"/>
    <w:tmpl w:val="3218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C0A1C"/>
    <w:multiLevelType w:val="hybridMultilevel"/>
    <w:tmpl w:val="02E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B8"/>
    <w:rsid w:val="00017E22"/>
    <w:rsid w:val="002E227C"/>
    <w:rsid w:val="00456C86"/>
    <w:rsid w:val="004714F0"/>
    <w:rsid w:val="006315B1"/>
    <w:rsid w:val="00651389"/>
    <w:rsid w:val="0065200D"/>
    <w:rsid w:val="00654808"/>
    <w:rsid w:val="006D2D3A"/>
    <w:rsid w:val="00775741"/>
    <w:rsid w:val="00806803"/>
    <w:rsid w:val="008C3ABE"/>
    <w:rsid w:val="00C46C7C"/>
    <w:rsid w:val="00CD69B8"/>
    <w:rsid w:val="00D038D4"/>
    <w:rsid w:val="00D262EC"/>
    <w:rsid w:val="00DD2469"/>
    <w:rsid w:val="00E3202B"/>
    <w:rsid w:val="00EC1040"/>
    <w:rsid w:val="00F2304A"/>
    <w:rsid w:val="00F25D05"/>
    <w:rsid w:val="00F6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18C8A"/>
  <w14:defaultImageDpi w14:val="330"/>
  <w15:docId w15:val="{6BDF6B1A-5BB6-415C-9401-03FAE438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1883</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Weber</dc:creator>
  <cp:keywords/>
  <dc:description/>
  <cp:lastModifiedBy>Jones, Connor P.</cp:lastModifiedBy>
  <cp:revision>13</cp:revision>
  <dcterms:created xsi:type="dcterms:W3CDTF">2018-10-31T16:44:00Z</dcterms:created>
  <dcterms:modified xsi:type="dcterms:W3CDTF">2018-12-07T15:00:00Z</dcterms:modified>
</cp:coreProperties>
</file>